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3DFC3" w14:textId="6AC2435D" w:rsidR="00F76621" w:rsidRDefault="00F52F8B" w:rsidP="00282E8F">
      <w:pPr>
        <w:pStyle w:val="Heading1"/>
        <w:jc w:val="center"/>
        <w:rPr>
          <w:noProof/>
        </w:rPr>
      </w:pPr>
      <w:r>
        <w:rPr>
          <w:noProof/>
        </w:rPr>
        <w:t>North League Rules</w:t>
      </w:r>
      <w:r w:rsidR="00721F3B">
        <w:rPr>
          <w:noProof/>
        </w:rPr>
        <w:t xml:space="preserve"> </w:t>
      </w:r>
      <w:r w:rsidR="0072710B">
        <w:rPr>
          <w:noProof/>
        </w:rPr>
        <w:t>2021</w:t>
      </w:r>
    </w:p>
    <w:p w14:paraId="78DC337F" w14:textId="77777777" w:rsidR="00467865" w:rsidRPr="00F52F8B" w:rsidRDefault="00961AF4" w:rsidP="00282E8F">
      <w:pPr>
        <w:pStyle w:val="Heading2"/>
        <w:jc w:val="center"/>
        <w:rPr>
          <w:noProof/>
          <w:sz w:val="40"/>
          <w:szCs w:val="40"/>
        </w:rPr>
      </w:pPr>
      <w:r>
        <w:rPr>
          <w:noProof/>
          <w:sz w:val="40"/>
          <w:szCs w:val="40"/>
        </w:rPr>
        <w:t>5</w:t>
      </w:r>
      <w:r w:rsidRPr="00961AF4">
        <w:rPr>
          <w:noProof/>
          <w:sz w:val="40"/>
          <w:szCs w:val="40"/>
          <w:vertAlign w:val="superscript"/>
        </w:rPr>
        <w:t>th</w:t>
      </w:r>
      <w:r w:rsidR="00470CF2">
        <w:rPr>
          <w:noProof/>
          <w:sz w:val="40"/>
          <w:szCs w:val="40"/>
        </w:rPr>
        <w:t>/</w:t>
      </w:r>
      <w:r>
        <w:rPr>
          <w:noProof/>
          <w:sz w:val="40"/>
          <w:szCs w:val="40"/>
        </w:rPr>
        <w:t>6</w:t>
      </w:r>
      <w:r w:rsidRPr="00961AF4">
        <w:rPr>
          <w:noProof/>
          <w:sz w:val="40"/>
          <w:szCs w:val="40"/>
          <w:vertAlign w:val="superscript"/>
        </w:rPr>
        <w:t>th</w:t>
      </w:r>
      <w:r w:rsidR="009328AD" w:rsidRPr="00F52F8B">
        <w:rPr>
          <w:noProof/>
          <w:sz w:val="40"/>
          <w:szCs w:val="40"/>
        </w:rPr>
        <w:t xml:space="preserve"> </w:t>
      </w:r>
      <w:r w:rsidR="00F52F8B" w:rsidRPr="00F52F8B">
        <w:rPr>
          <w:noProof/>
          <w:sz w:val="40"/>
          <w:szCs w:val="40"/>
        </w:rPr>
        <w:t xml:space="preserve"> Grade</w:t>
      </w:r>
    </w:p>
    <w:p w14:paraId="32B0927D" w14:textId="77777777" w:rsidR="009328AD" w:rsidRPr="009328AD" w:rsidRDefault="009328AD" w:rsidP="009328AD">
      <w:pPr>
        <w:jc w:val="center"/>
        <w:rPr>
          <w:i/>
        </w:rPr>
      </w:pPr>
    </w:p>
    <w:p w14:paraId="3AF088EC" w14:textId="77777777" w:rsidR="006B0006" w:rsidRPr="006B0006" w:rsidRDefault="00B35880" w:rsidP="006B0006">
      <w:r>
        <w:t xml:space="preserve">              </w:t>
      </w:r>
      <w:r w:rsidR="006B0006" w:rsidRPr="006B0006">
        <w:t>No player may be registered with or play for more than one recreation team.</w:t>
      </w: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F76621" w:rsidRPr="00613129" w14:paraId="598E40E0" w14:textId="77777777">
        <w:trPr>
          <w:trHeight w:hRule="exact" w:val="144"/>
          <w:jc w:val="center"/>
        </w:trPr>
        <w:tc>
          <w:tcPr>
            <w:tcW w:w="10080" w:type="dxa"/>
            <w:vAlign w:val="bottom"/>
          </w:tcPr>
          <w:p w14:paraId="38C19276" w14:textId="77777777" w:rsidR="00F76621" w:rsidRDefault="00F76621" w:rsidP="00921137">
            <w:pPr>
              <w:pStyle w:val="BodyText"/>
            </w:pPr>
          </w:p>
          <w:p w14:paraId="751C92B4" w14:textId="77777777" w:rsidR="00145DED" w:rsidRDefault="00145DED" w:rsidP="00921137">
            <w:pPr>
              <w:pStyle w:val="BodyText"/>
            </w:pPr>
          </w:p>
          <w:p w14:paraId="6434FB6D" w14:textId="77777777" w:rsidR="00145DED" w:rsidRDefault="00145DED" w:rsidP="00921137">
            <w:pPr>
              <w:pStyle w:val="BodyText"/>
            </w:pPr>
          </w:p>
          <w:p w14:paraId="5F9E5E23" w14:textId="77777777" w:rsidR="00145DED" w:rsidRPr="005114CE" w:rsidRDefault="00145DED" w:rsidP="00921137">
            <w:pPr>
              <w:pStyle w:val="BodyText"/>
            </w:pPr>
          </w:p>
        </w:tc>
      </w:tr>
      <w:tr w:rsidR="00BF17F9" w:rsidRPr="006D779C" w14:paraId="772B52F9" w14:textId="77777777">
        <w:trPr>
          <w:trHeight w:val="288"/>
          <w:jc w:val="center"/>
        </w:trPr>
        <w:tc>
          <w:tcPr>
            <w:tcW w:w="10080" w:type="dxa"/>
            <w:shd w:val="clear" w:color="auto" w:fill="595959"/>
            <w:vAlign w:val="center"/>
          </w:tcPr>
          <w:p w14:paraId="415BBB40" w14:textId="77777777" w:rsidR="00BF17F9" w:rsidRPr="00145DED" w:rsidRDefault="00145DED" w:rsidP="00D6155E">
            <w:pPr>
              <w:pStyle w:val="Heading3"/>
              <w:rPr>
                <w:sz w:val="24"/>
                <w:szCs w:val="24"/>
              </w:rPr>
            </w:pPr>
            <w:r w:rsidRPr="00145DED">
              <w:rPr>
                <w:sz w:val="24"/>
                <w:szCs w:val="24"/>
              </w:rPr>
              <w:t>Game Time</w:t>
            </w:r>
          </w:p>
        </w:tc>
      </w:tr>
      <w:tr w:rsidR="00B24D62" w:rsidRPr="00613129" w14:paraId="2EDA9725" w14:textId="77777777">
        <w:trPr>
          <w:trHeight w:hRule="exact" w:val="144"/>
          <w:jc w:val="center"/>
        </w:trPr>
        <w:tc>
          <w:tcPr>
            <w:tcW w:w="10080" w:type="dxa"/>
            <w:vAlign w:val="bottom"/>
          </w:tcPr>
          <w:p w14:paraId="541B1AA9" w14:textId="77777777" w:rsidR="00B24D62" w:rsidRPr="005114CE" w:rsidRDefault="00B24D62" w:rsidP="00921137">
            <w:pPr>
              <w:pStyle w:val="BodyText"/>
            </w:pPr>
          </w:p>
        </w:tc>
      </w:tr>
      <w:tr w:rsidR="00435C6D" w:rsidRPr="005114CE" w14:paraId="7DF8446C" w14:textId="77777777">
        <w:trPr>
          <w:trHeight w:val="144"/>
          <w:jc w:val="center"/>
        </w:trPr>
        <w:tc>
          <w:tcPr>
            <w:tcW w:w="10080" w:type="dxa"/>
            <w:vAlign w:val="bottom"/>
          </w:tcPr>
          <w:p w14:paraId="12E52070" w14:textId="77777777" w:rsidR="00145DED" w:rsidRDefault="002D1A1E" w:rsidP="00145DED">
            <w:pPr>
              <w:numPr>
                <w:ilvl w:val="0"/>
                <w:numId w:val="16"/>
              </w:numPr>
              <w:rPr>
                <w:rFonts w:ascii="Calibri" w:hAnsi="Calibri" w:cs="Calibri"/>
                <w:bCs/>
              </w:rPr>
            </w:pPr>
            <w:r>
              <w:rPr>
                <w:rFonts w:ascii="Calibri" w:hAnsi="Calibri" w:cs="Calibri"/>
                <w:bCs/>
              </w:rPr>
              <w:t>Game will be 55 minutes; i.e batter will finish their at bat at 55 minutes.</w:t>
            </w:r>
          </w:p>
          <w:p w14:paraId="7B1A32CA" w14:textId="77777777" w:rsidR="00B35880" w:rsidRPr="00145DED" w:rsidRDefault="00B35880" w:rsidP="00145DED">
            <w:pPr>
              <w:numPr>
                <w:ilvl w:val="0"/>
                <w:numId w:val="16"/>
              </w:numPr>
              <w:rPr>
                <w:rFonts w:ascii="Calibri" w:hAnsi="Calibri" w:cs="Calibri"/>
                <w:bCs/>
              </w:rPr>
            </w:pPr>
            <w:r>
              <w:rPr>
                <w:rFonts w:ascii="Calibri" w:hAnsi="Calibri" w:cs="Calibri"/>
                <w:bCs/>
              </w:rPr>
              <w:t>Game clock will start right at game time or a</w:t>
            </w:r>
            <w:r w:rsidR="000C608C">
              <w:rPr>
                <w:rFonts w:ascii="Calibri" w:hAnsi="Calibri" w:cs="Calibri"/>
                <w:bCs/>
              </w:rPr>
              <w:t>fter the previous game is over</w:t>
            </w:r>
            <w:r>
              <w:rPr>
                <w:rFonts w:ascii="Calibri" w:hAnsi="Calibri" w:cs="Calibri"/>
                <w:bCs/>
              </w:rPr>
              <w:t xml:space="preserve"> and </w:t>
            </w:r>
            <w:r w:rsidR="000C608C">
              <w:rPr>
                <w:rFonts w:ascii="Calibri" w:hAnsi="Calibri" w:cs="Calibri"/>
                <w:bCs/>
              </w:rPr>
              <w:t>players have cleared the dugout.  Be prepared</w:t>
            </w:r>
            <w:r>
              <w:rPr>
                <w:rFonts w:ascii="Calibri" w:hAnsi="Calibri" w:cs="Calibri"/>
                <w:bCs/>
              </w:rPr>
              <w:t xml:space="preserve"> to hustle.</w:t>
            </w:r>
          </w:p>
          <w:p w14:paraId="371B61E0" w14:textId="77777777" w:rsidR="00145DED" w:rsidRDefault="000C608C" w:rsidP="00145DED">
            <w:pPr>
              <w:numPr>
                <w:ilvl w:val="0"/>
                <w:numId w:val="16"/>
              </w:numPr>
              <w:rPr>
                <w:rFonts w:ascii="Calibri" w:hAnsi="Calibri" w:cs="Calibri"/>
                <w:bCs/>
              </w:rPr>
            </w:pPr>
            <w:r>
              <w:rPr>
                <w:rFonts w:ascii="Calibri" w:hAnsi="Calibri" w:cs="Calibri"/>
                <w:bCs/>
              </w:rPr>
              <w:t>No Forfeits, organize games with players that are</w:t>
            </w:r>
            <w:r w:rsidR="00B35880">
              <w:rPr>
                <w:rFonts w:ascii="Calibri" w:hAnsi="Calibri" w:cs="Calibri"/>
                <w:bCs/>
              </w:rPr>
              <w:t xml:space="preserve"> present.</w:t>
            </w:r>
          </w:p>
          <w:p w14:paraId="308696D5" w14:textId="77777777" w:rsidR="009B4644" w:rsidRPr="006949C7" w:rsidRDefault="009B4644" w:rsidP="006949C7">
            <w:pPr>
              <w:pStyle w:val="ListParagraph"/>
              <w:numPr>
                <w:ilvl w:val="0"/>
                <w:numId w:val="16"/>
              </w:numPr>
              <w:rPr>
                <w:rFonts w:ascii="Calibri" w:hAnsi="Calibri" w:cs="Calibri"/>
                <w:bCs/>
              </w:rPr>
            </w:pPr>
            <w:r>
              <w:rPr>
                <w:rFonts w:ascii="Calibri" w:hAnsi="Calibri" w:cs="Calibri"/>
                <w:bCs/>
              </w:rPr>
              <w:t>There will be NO post</w:t>
            </w:r>
            <w:r w:rsidR="001B70F4">
              <w:rPr>
                <w:rFonts w:ascii="Calibri" w:hAnsi="Calibri" w:cs="Calibri"/>
                <w:bCs/>
              </w:rPr>
              <w:t>poning or rescheduling of games.</w:t>
            </w:r>
          </w:p>
          <w:p w14:paraId="365535A8" w14:textId="77777777" w:rsidR="000C3BF9" w:rsidRDefault="000C3BF9" w:rsidP="00B24D62">
            <w:pPr>
              <w:ind w:left="1080" w:right="72"/>
            </w:pPr>
          </w:p>
        </w:tc>
      </w:tr>
      <w:tr w:rsidR="00145DED" w:rsidRPr="005114CE" w14:paraId="348E96FF" w14:textId="77777777">
        <w:trPr>
          <w:trHeight w:val="288"/>
          <w:jc w:val="center"/>
        </w:trPr>
        <w:tc>
          <w:tcPr>
            <w:tcW w:w="10080" w:type="dxa"/>
            <w:shd w:val="clear" w:color="auto" w:fill="595959"/>
            <w:vAlign w:val="center"/>
          </w:tcPr>
          <w:p w14:paraId="3865CDA2" w14:textId="77777777" w:rsidR="00145DED" w:rsidRPr="00145DED" w:rsidRDefault="00145DED" w:rsidP="002E0D12">
            <w:pPr>
              <w:pStyle w:val="Heading3"/>
              <w:rPr>
                <w:sz w:val="24"/>
                <w:szCs w:val="24"/>
              </w:rPr>
            </w:pPr>
            <w:r>
              <w:rPr>
                <w:sz w:val="24"/>
                <w:szCs w:val="24"/>
              </w:rPr>
              <w:t>Defense</w:t>
            </w:r>
          </w:p>
        </w:tc>
      </w:tr>
      <w:tr w:rsidR="00145DED" w:rsidRPr="00613129" w14:paraId="7F6B01C7" w14:textId="77777777">
        <w:trPr>
          <w:trHeight w:hRule="exact" w:val="243"/>
          <w:jc w:val="center"/>
        </w:trPr>
        <w:tc>
          <w:tcPr>
            <w:tcW w:w="10080" w:type="dxa"/>
            <w:vAlign w:val="bottom"/>
          </w:tcPr>
          <w:p w14:paraId="5D4371A0" w14:textId="77777777" w:rsidR="00145DED" w:rsidRPr="005114CE" w:rsidRDefault="00145DED" w:rsidP="002E0D12">
            <w:pPr>
              <w:pStyle w:val="BodyText"/>
            </w:pPr>
          </w:p>
        </w:tc>
      </w:tr>
    </w:tbl>
    <w:p w14:paraId="47303CC2" w14:textId="77777777" w:rsidR="009328AD" w:rsidRPr="009328AD" w:rsidRDefault="009328AD" w:rsidP="009328AD">
      <w:pPr>
        <w:pStyle w:val="ListParagraph"/>
        <w:numPr>
          <w:ilvl w:val="0"/>
          <w:numId w:val="21"/>
        </w:numPr>
        <w:rPr>
          <w:rFonts w:asciiTheme="minorHAnsi" w:hAnsiTheme="minorHAnsi" w:cstheme="minorHAnsi"/>
        </w:rPr>
      </w:pPr>
      <w:r w:rsidRPr="009328AD">
        <w:rPr>
          <w:rFonts w:asciiTheme="minorHAnsi" w:hAnsiTheme="minorHAnsi" w:cstheme="minorHAnsi"/>
        </w:rPr>
        <w:t xml:space="preserve">All Players </w:t>
      </w:r>
      <w:r w:rsidRPr="009328AD">
        <w:rPr>
          <w:rFonts w:asciiTheme="minorHAnsi" w:hAnsiTheme="minorHAnsi" w:cstheme="minorHAnsi"/>
          <w:b/>
          <w:bCs/>
          <w:u w:val="single"/>
        </w:rPr>
        <w:t>must</w:t>
      </w:r>
      <w:r w:rsidRPr="009328AD">
        <w:rPr>
          <w:rFonts w:asciiTheme="minorHAnsi" w:hAnsiTheme="minorHAnsi" w:cstheme="minorHAnsi"/>
        </w:rPr>
        <w:t xml:space="preserve"> play 2 innings on defense.</w:t>
      </w:r>
    </w:p>
    <w:p w14:paraId="2097B5EC" w14:textId="77777777" w:rsidR="009328AD" w:rsidRDefault="009328AD" w:rsidP="009328AD">
      <w:pPr>
        <w:pStyle w:val="ListParagraph"/>
        <w:numPr>
          <w:ilvl w:val="0"/>
          <w:numId w:val="21"/>
        </w:numPr>
        <w:rPr>
          <w:rFonts w:asciiTheme="minorHAnsi" w:hAnsiTheme="minorHAnsi" w:cstheme="minorHAnsi"/>
        </w:rPr>
      </w:pPr>
      <w:r w:rsidRPr="009328AD">
        <w:rPr>
          <w:rFonts w:asciiTheme="minorHAnsi" w:hAnsiTheme="minorHAnsi" w:cstheme="minorHAnsi"/>
        </w:rPr>
        <w:t>Catchers are required to wear full protective equipment</w:t>
      </w:r>
    </w:p>
    <w:p w14:paraId="772AD13C" w14:textId="77777777" w:rsidR="00B35880" w:rsidRDefault="00B35880" w:rsidP="009328AD">
      <w:pPr>
        <w:pStyle w:val="ListParagraph"/>
        <w:numPr>
          <w:ilvl w:val="0"/>
          <w:numId w:val="21"/>
        </w:numPr>
        <w:rPr>
          <w:rFonts w:asciiTheme="minorHAnsi" w:hAnsiTheme="minorHAnsi" w:cstheme="minorHAnsi"/>
        </w:rPr>
      </w:pPr>
      <w:r>
        <w:rPr>
          <w:rFonts w:asciiTheme="minorHAnsi" w:hAnsiTheme="minorHAnsi" w:cstheme="minorHAnsi"/>
        </w:rPr>
        <w:t>No infield fly will be called.</w:t>
      </w:r>
    </w:p>
    <w:p w14:paraId="40A9D4F8" w14:textId="77777777" w:rsidR="00145DED" w:rsidRDefault="00145DED" w:rsidP="00145DED">
      <w:pPr>
        <w:ind w:left="720"/>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145DED" w:rsidRPr="00145DED" w14:paraId="3DE253E4" w14:textId="77777777" w:rsidTr="002E0D12">
        <w:trPr>
          <w:trHeight w:val="288"/>
          <w:jc w:val="center"/>
        </w:trPr>
        <w:tc>
          <w:tcPr>
            <w:tcW w:w="10080" w:type="dxa"/>
            <w:shd w:val="clear" w:color="auto" w:fill="595959"/>
            <w:vAlign w:val="center"/>
          </w:tcPr>
          <w:p w14:paraId="4E5C16C5" w14:textId="77777777" w:rsidR="00145DED" w:rsidRPr="00145DED" w:rsidRDefault="00145DED" w:rsidP="002E0D12">
            <w:pPr>
              <w:pStyle w:val="Heading3"/>
              <w:rPr>
                <w:sz w:val="24"/>
                <w:szCs w:val="24"/>
              </w:rPr>
            </w:pPr>
            <w:r>
              <w:rPr>
                <w:sz w:val="24"/>
                <w:szCs w:val="24"/>
              </w:rPr>
              <w:t>Batting/Offense</w:t>
            </w:r>
          </w:p>
        </w:tc>
      </w:tr>
      <w:tr w:rsidR="00145DED" w:rsidRPr="005114CE" w14:paraId="0F2F236B" w14:textId="77777777" w:rsidTr="002E0D12">
        <w:trPr>
          <w:trHeight w:hRule="exact" w:val="144"/>
          <w:jc w:val="center"/>
        </w:trPr>
        <w:tc>
          <w:tcPr>
            <w:tcW w:w="10080" w:type="dxa"/>
            <w:vAlign w:val="bottom"/>
          </w:tcPr>
          <w:p w14:paraId="2EB920E1" w14:textId="77777777" w:rsidR="00145DED" w:rsidRPr="005114CE" w:rsidRDefault="00145DED" w:rsidP="002E0D12">
            <w:pPr>
              <w:pStyle w:val="BodyText"/>
            </w:pPr>
          </w:p>
        </w:tc>
      </w:tr>
      <w:tr w:rsidR="00145DED" w14:paraId="2A0131DE" w14:textId="77777777" w:rsidTr="002E0D12">
        <w:trPr>
          <w:trHeight w:val="144"/>
          <w:jc w:val="center"/>
        </w:trPr>
        <w:tc>
          <w:tcPr>
            <w:tcW w:w="10080" w:type="dxa"/>
            <w:vAlign w:val="bottom"/>
          </w:tcPr>
          <w:p w14:paraId="1E6E84E2" w14:textId="77777777" w:rsidR="009328AD" w:rsidRDefault="009328AD" w:rsidP="009328AD">
            <w:pPr>
              <w:pStyle w:val="ListParagraph"/>
              <w:numPr>
                <w:ilvl w:val="0"/>
                <w:numId w:val="20"/>
              </w:numPr>
              <w:rPr>
                <w:rFonts w:asciiTheme="minorHAnsi" w:hAnsiTheme="minorHAnsi" w:cstheme="minorHAnsi"/>
              </w:rPr>
            </w:pPr>
            <w:r w:rsidRPr="009328AD">
              <w:rPr>
                <w:rFonts w:asciiTheme="minorHAnsi" w:hAnsiTheme="minorHAnsi" w:cstheme="minorHAnsi"/>
              </w:rPr>
              <w:t xml:space="preserve">Each team </w:t>
            </w:r>
            <w:r w:rsidRPr="009328AD">
              <w:rPr>
                <w:rFonts w:asciiTheme="minorHAnsi" w:hAnsiTheme="minorHAnsi" w:cstheme="minorHAnsi"/>
                <w:b/>
                <w:bCs/>
              </w:rPr>
              <w:t>must bat all players</w:t>
            </w:r>
            <w:r w:rsidRPr="009328AD">
              <w:rPr>
                <w:rFonts w:asciiTheme="minorHAnsi" w:hAnsiTheme="minorHAnsi" w:cstheme="minorHAnsi"/>
              </w:rPr>
              <w:t>.  Helmets must be worn at all times when batting or running.</w:t>
            </w:r>
          </w:p>
          <w:p w14:paraId="10EC90BF" w14:textId="77777777" w:rsidR="0055190E" w:rsidRDefault="0055190E" w:rsidP="009328AD">
            <w:pPr>
              <w:pStyle w:val="ListParagraph"/>
              <w:numPr>
                <w:ilvl w:val="0"/>
                <w:numId w:val="20"/>
              </w:numPr>
              <w:rPr>
                <w:rFonts w:asciiTheme="minorHAnsi" w:hAnsiTheme="minorHAnsi" w:cstheme="minorHAnsi"/>
              </w:rPr>
            </w:pPr>
            <w:r>
              <w:rPr>
                <w:rFonts w:asciiTheme="minorHAnsi" w:hAnsiTheme="minorHAnsi" w:cstheme="minorHAnsi"/>
              </w:rPr>
              <w:t>No stealing or leading off.</w:t>
            </w:r>
            <w:r w:rsidR="000222BC">
              <w:rPr>
                <w:rFonts w:asciiTheme="minorHAnsi" w:hAnsiTheme="minorHAnsi" w:cstheme="minorHAnsi"/>
              </w:rPr>
              <w:t xml:space="preserve"> Runner may only advance on a hit.</w:t>
            </w:r>
          </w:p>
          <w:p w14:paraId="5E799D2B" w14:textId="77777777" w:rsidR="00CC3966" w:rsidRPr="00CC3966" w:rsidRDefault="00CC3966" w:rsidP="00CC3966">
            <w:pPr>
              <w:pStyle w:val="ListParagraph"/>
              <w:numPr>
                <w:ilvl w:val="0"/>
                <w:numId w:val="20"/>
              </w:numPr>
              <w:rPr>
                <w:rFonts w:asciiTheme="minorHAnsi" w:hAnsiTheme="minorHAnsi" w:cstheme="minorHAnsi"/>
              </w:rPr>
            </w:pPr>
            <w:r>
              <w:rPr>
                <w:rFonts w:asciiTheme="minorHAnsi" w:hAnsiTheme="minorHAnsi" w:cstheme="minorHAnsi"/>
              </w:rPr>
              <w:t>On a batted</w:t>
            </w:r>
            <w:r w:rsidRPr="009328AD">
              <w:rPr>
                <w:rFonts w:asciiTheme="minorHAnsi" w:hAnsiTheme="minorHAnsi" w:cstheme="minorHAnsi"/>
              </w:rPr>
              <w:t xml:space="preserve"> ball a runner may advance as far as possible until the series o</w:t>
            </w:r>
            <w:r>
              <w:rPr>
                <w:rFonts w:asciiTheme="minorHAnsi" w:hAnsiTheme="minorHAnsi" w:cstheme="minorHAnsi"/>
              </w:rPr>
              <w:t xml:space="preserve">f play associated with the hit </w:t>
            </w:r>
            <w:r w:rsidRPr="009328AD">
              <w:rPr>
                <w:rFonts w:asciiTheme="minorHAnsi" w:hAnsiTheme="minorHAnsi" w:cstheme="minorHAnsi"/>
              </w:rPr>
              <w:t>ends.  When the base runners progress is stopped and the ball is returned to the pitcher on the mound, the series of play is ended.  If the runner is on third base, he must stay on third until the next series of play starts.</w:t>
            </w:r>
          </w:p>
          <w:p w14:paraId="7A8F53C8" w14:textId="77777777" w:rsidR="009328AD" w:rsidRDefault="005A116A" w:rsidP="00CC3966">
            <w:pPr>
              <w:pStyle w:val="ListParagraph"/>
              <w:numPr>
                <w:ilvl w:val="0"/>
                <w:numId w:val="20"/>
              </w:numPr>
              <w:rPr>
                <w:rFonts w:asciiTheme="minorHAnsi" w:hAnsiTheme="minorHAnsi" w:cstheme="minorHAnsi"/>
              </w:rPr>
            </w:pPr>
            <w:r>
              <w:rPr>
                <w:rFonts w:asciiTheme="minorHAnsi" w:hAnsiTheme="minorHAnsi" w:cstheme="minorHAnsi"/>
              </w:rPr>
              <w:t>No advancing to next base on a balk.</w:t>
            </w:r>
          </w:p>
          <w:p w14:paraId="678E25B3" w14:textId="77777777" w:rsidR="005A116A" w:rsidRPr="00CC3966" w:rsidRDefault="005A116A" w:rsidP="00CC3966">
            <w:pPr>
              <w:pStyle w:val="ListParagraph"/>
              <w:numPr>
                <w:ilvl w:val="0"/>
                <w:numId w:val="20"/>
              </w:numPr>
              <w:rPr>
                <w:rFonts w:asciiTheme="minorHAnsi" w:hAnsiTheme="minorHAnsi" w:cstheme="minorHAnsi"/>
              </w:rPr>
            </w:pPr>
            <w:r>
              <w:rPr>
                <w:rFonts w:asciiTheme="minorHAnsi" w:hAnsiTheme="minorHAnsi" w:cstheme="minorHAnsi"/>
              </w:rPr>
              <w:t>Catcher interference infraction the batter is awarded a ball. Base runners will not advance.</w:t>
            </w:r>
          </w:p>
          <w:p w14:paraId="53494295" w14:textId="77777777" w:rsidR="000A3C5F" w:rsidRDefault="009328AD" w:rsidP="00452975">
            <w:pPr>
              <w:pStyle w:val="ListParagraph"/>
              <w:numPr>
                <w:ilvl w:val="0"/>
                <w:numId w:val="20"/>
              </w:numPr>
              <w:rPr>
                <w:rFonts w:asciiTheme="minorHAnsi" w:hAnsiTheme="minorHAnsi" w:cstheme="minorHAnsi"/>
              </w:rPr>
            </w:pPr>
            <w:r w:rsidRPr="009328AD">
              <w:rPr>
                <w:rFonts w:asciiTheme="minorHAnsi" w:hAnsiTheme="minorHAnsi" w:cstheme="minorHAnsi"/>
              </w:rPr>
              <w:t>On third strike or called third strike, which is dropped by</w:t>
            </w:r>
            <w:r w:rsidR="0055190E">
              <w:rPr>
                <w:rFonts w:asciiTheme="minorHAnsi" w:hAnsiTheme="minorHAnsi" w:cstheme="minorHAnsi"/>
              </w:rPr>
              <w:t xml:space="preserve"> the catcher, the batter is out. N</w:t>
            </w:r>
            <w:r w:rsidRPr="009328AD">
              <w:rPr>
                <w:rFonts w:asciiTheme="minorHAnsi" w:hAnsiTheme="minorHAnsi" w:cstheme="minorHAnsi"/>
              </w:rPr>
              <w:t>o throw to first is necessary.</w:t>
            </w:r>
          </w:p>
          <w:p w14:paraId="3C8C1FF3" w14:textId="77777777" w:rsidR="008F3404" w:rsidRDefault="008F3404" w:rsidP="008F3404">
            <w:pPr>
              <w:pStyle w:val="ListParagraph"/>
              <w:numPr>
                <w:ilvl w:val="0"/>
                <w:numId w:val="20"/>
              </w:numPr>
              <w:rPr>
                <w:rFonts w:asciiTheme="minorHAnsi" w:hAnsiTheme="minorHAnsi" w:cstheme="minorHAnsi"/>
              </w:rPr>
            </w:pPr>
            <w:r w:rsidRPr="008F3404">
              <w:rPr>
                <w:rFonts w:asciiTheme="minorHAnsi" w:hAnsiTheme="minorHAnsi" w:cstheme="minorHAnsi"/>
              </w:rPr>
              <w:t>We will enforce an avoid contact or must slide rule at all bases.  Malicious con</w:t>
            </w:r>
            <w:r w:rsidR="0030690C">
              <w:rPr>
                <w:rFonts w:asciiTheme="minorHAnsi" w:hAnsiTheme="minorHAnsi" w:cstheme="minorHAnsi"/>
              </w:rPr>
              <w:t>tact-runner will be ejected.</w:t>
            </w:r>
            <w:r w:rsidRPr="008F3404">
              <w:rPr>
                <w:rFonts w:asciiTheme="minorHAnsi" w:hAnsiTheme="minorHAnsi" w:cstheme="minorHAnsi"/>
              </w:rPr>
              <w:t xml:space="preserve"> It is the discretion of the umpire if the runner</w:t>
            </w:r>
            <w:r w:rsidR="0030690C">
              <w:rPr>
                <w:rFonts w:asciiTheme="minorHAnsi" w:hAnsiTheme="minorHAnsi" w:cstheme="minorHAnsi"/>
              </w:rPr>
              <w:t xml:space="preserve"> is trying to avoid contact</w:t>
            </w:r>
            <w:r w:rsidRPr="008F3404">
              <w:rPr>
                <w:rFonts w:asciiTheme="minorHAnsi" w:hAnsiTheme="minorHAnsi" w:cstheme="minorHAnsi"/>
              </w:rPr>
              <w:t>.</w:t>
            </w:r>
          </w:p>
          <w:p w14:paraId="2D54DDD8" w14:textId="77777777" w:rsidR="00720737" w:rsidRDefault="008E7E66" w:rsidP="00324773">
            <w:pPr>
              <w:pStyle w:val="ListParagraph"/>
              <w:numPr>
                <w:ilvl w:val="0"/>
                <w:numId w:val="20"/>
              </w:numPr>
              <w:rPr>
                <w:rFonts w:asciiTheme="minorHAnsi" w:hAnsiTheme="minorHAnsi" w:cstheme="minorHAnsi"/>
              </w:rPr>
            </w:pPr>
            <w:r w:rsidRPr="00721F3B">
              <w:rPr>
                <w:rFonts w:asciiTheme="minorHAnsi" w:hAnsiTheme="minorHAnsi" w:cstheme="minorHAnsi"/>
              </w:rPr>
              <w:t>Maximum of 6 runs per inning or 3 outs whichever comes first.</w:t>
            </w:r>
            <w:r w:rsidR="00E868D4" w:rsidRPr="00721F3B">
              <w:rPr>
                <w:rFonts w:asciiTheme="minorHAnsi" w:hAnsiTheme="minorHAnsi" w:cstheme="minorHAnsi"/>
              </w:rPr>
              <w:t xml:space="preserve"> Until play finishes.</w:t>
            </w:r>
          </w:p>
          <w:p w14:paraId="66B2949A" w14:textId="46383765" w:rsidR="00324773" w:rsidRPr="00720737" w:rsidRDefault="00720737" w:rsidP="00324773">
            <w:pPr>
              <w:pStyle w:val="ListParagraph"/>
              <w:numPr>
                <w:ilvl w:val="0"/>
                <w:numId w:val="20"/>
              </w:numPr>
              <w:rPr>
                <w:rFonts w:asciiTheme="minorHAnsi" w:hAnsiTheme="minorHAnsi" w:cstheme="minorHAnsi"/>
                <w:highlight w:val="yellow"/>
              </w:rPr>
            </w:pPr>
            <w:r w:rsidRPr="00720737">
              <w:rPr>
                <w:rFonts w:asciiTheme="minorHAnsi" w:hAnsiTheme="minorHAnsi" w:cstheme="minorHAnsi"/>
                <w:highlight w:val="yellow"/>
              </w:rPr>
              <w:t>A batter may choose to hit off the tee or take a walk.</w:t>
            </w:r>
            <w:r w:rsidR="00E868D4" w:rsidRPr="00720737">
              <w:rPr>
                <w:rFonts w:asciiTheme="minorHAnsi" w:hAnsiTheme="minorHAnsi" w:cstheme="minorHAnsi"/>
                <w:highlight w:val="yellow"/>
              </w:rPr>
              <w:t xml:space="preserve"> </w:t>
            </w:r>
          </w:p>
          <w:p w14:paraId="6BFBC44A" w14:textId="77777777" w:rsidR="0055190E" w:rsidRDefault="0055190E" w:rsidP="0055190E">
            <w:pPr>
              <w:rPr>
                <w:rFonts w:asciiTheme="minorHAnsi" w:hAnsiTheme="minorHAnsi" w:cstheme="minorHAnsi"/>
              </w:rPr>
            </w:pPr>
          </w:p>
          <w:p w14:paraId="34A63DC0" w14:textId="77777777" w:rsidR="0055190E" w:rsidRDefault="0055190E" w:rsidP="0055190E">
            <w:pPr>
              <w:rPr>
                <w:rFonts w:asciiTheme="minorHAnsi" w:hAnsiTheme="minorHAnsi" w:cstheme="minorHAnsi"/>
              </w:rPr>
            </w:pPr>
          </w:p>
          <w:p w14:paraId="689BB3C2" w14:textId="77777777" w:rsidR="0055190E" w:rsidRDefault="0055190E" w:rsidP="0055190E">
            <w:pPr>
              <w:rPr>
                <w:rFonts w:asciiTheme="minorHAnsi" w:hAnsiTheme="minorHAnsi" w:cstheme="minorHAnsi"/>
              </w:rPr>
            </w:pPr>
          </w:p>
          <w:p w14:paraId="384BFE7B" w14:textId="77777777" w:rsidR="0055190E" w:rsidRDefault="0055190E" w:rsidP="0055190E">
            <w:pPr>
              <w:rPr>
                <w:rFonts w:asciiTheme="minorHAnsi" w:hAnsiTheme="minorHAnsi" w:cstheme="minorHAnsi"/>
              </w:rPr>
            </w:pPr>
          </w:p>
          <w:p w14:paraId="566E88D4" w14:textId="77777777" w:rsidR="0055190E" w:rsidRDefault="0055190E" w:rsidP="0055190E">
            <w:pPr>
              <w:rPr>
                <w:rFonts w:asciiTheme="minorHAnsi" w:hAnsiTheme="minorHAnsi" w:cstheme="minorHAnsi"/>
              </w:rPr>
            </w:pPr>
          </w:p>
          <w:p w14:paraId="6984062E" w14:textId="77777777" w:rsidR="0055190E" w:rsidRDefault="0055190E" w:rsidP="0055190E">
            <w:pPr>
              <w:rPr>
                <w:rFonts w:asciiTheme="minorHAnsi" w:hAnsiTheme="minorHAnsi" w:cstheme="minorHAnsi"/>
              </w:rPr>
            </w:pPr>
          </w:p>
          <w:p w14:paraId="08EDF266" w14:textId="77777777" w:rsidR="00EA1AEC" w:rsidRDefault="00EA1AEC" w:rsidP="0055190E">
            <w:pPr>
              <w:rPr>
                <w:rFonts w:asciiTheme="minorHAnsi" w:hAnsiTheme="minorHAnsi" w:cstheme="minorHAnsi"/>
              </w:rPr>
            </w:pPr>
          </w:p>
          <w:p w14:paraId="2B78E4CF" w14:textId="77777777" w:rsidR="00EA1AEC" w:rsidRDefault="00EA1AEC" w:rsidP="0055190E">
            <w:pPr>
              <w:rPr>
                <w:rFonts w:asciiTheme="minorHAnsi" w:hAnsiTheme="minorHAnsi" w:cstheme="minorHAnsi"/>
              </w:rPr>
            </w:pPr>
          </w:p>
          <w:p w14:paraId="57EEA40D" w14:textId="77777777" w:rsidR="00101C16" w:rsidRDefault="00101C16" w:rsidP="0055190E">
            <w:pPr>
              <w:rPr>
                <w:rFonts w:asciiTheme="minorHAnsi" w:hAnsiTheme="minorHAnsi" w:cstheme="minorHAnsi"/>
              </w:rPr>
            </w:pPr>
          </w:p>
          <w:p w14:paraId="7918722B" w14:textId="77777777" w:rsidR="00101C16" w:rsidRDefault="00101C16" w:rsidP="0055190E">
            <w:pPr>
              <w:rPr>
                <w:rFonts w:asciiTheme="minorHAnsi" w:hAnsiTheme="minorHAnsi" w:cstheme="minorHAnsi"/>
              </w:rPr>
            </w:pPr>
          </w:p>
          <w:p w14:paraId="39E0C798" w14:textId="77777777" w:rsidR="00EA1AEC" w:rsidRDefault="00EA1AEC" w:rsidP="0055190E">
            <w:pPr>
              <w:rPr>
                <w:rFonts w:asciiTheme="minorHAnsi" w:hAnsiTheme="minorHAnsi" w:cstheme="minorHAnsi"/>
              </w:rPr>
            </w:pPr>
          </w:p>
          <w:p w14:paraId="7F55E250" w14:textId="77777777" w:rsidR="0055190E" w:rsidRPr="0055190E" w:rsidRDefault="0055190E" w:rsidP="0055190E">
            <w:pPr>
              <w:rPr>
                <w:rFonts w:asciiTheme="minorHAnsi" w:hAnsiTheme="minorHAnsi" w:cstheme="minorHAnsi"/>
              </w:rPr>
            </w:pPr>
          </w:p>
          <w:p w14:paraId="1CD81DF0" w14:textId="77777777" w:rsidR="00145DED" w:rsidRPr="00145DED" w:rsidRDefault="00145DED" w:rsidP="0030690C">
            <w:pPr>
              <w:rPr>
                <w:rFonts w:ascii="Calibri" w:hAnsi="Calibri" w:cs="Calibri"/>
                <w:bCs/>
              </w:rPr>
            </w:pPr>
          </w:p>
        </w:tc>
      </w:tr>
      <w:tr w:rsidR="00145DED" w:rsidRPr="00145DED" w14:paraId="205F5BA3" w14:textId="77777777" w:rsidTr="00145DED">
        <w:trPr>
          <w:trHeight w:val="144"/>
          <w:jc w:val="center"/>
        </w:trPr>
        <w:tc>
          <w:tcPr>
            <w:tcW w:w="10080" w:type="dxa"/>
            <w:shd w:val="clear" w:color="auto" w:fill="595959"/>
            <w:vAlign w:val="bottom"/>
          </w:tcPr>
          <w:p w14:paraId="0AE2D589" w14:textId="77777777" w:rsidR="00145DED" w:rsidRDefault="00145DED" w:rsidP="00145DED">
            <w:pPr>
              <w:ind w:left="720"/>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145DED" w:rsidRPr="00145DED" w14:paraId="5686890E" w14:textId="77777777" w:rsidTr="002E0D12">
              <w:trPr>
                <w:trHeight w:val="288"/>
                <w:jc w:val="center"/>
              </w:trPr>
              <w:tc>
                <w:tcPr>
                  <w:tcW w:w="10080" w:type="dxa"/>
                  <w:shd w:val="clear" w:color="auto" w:fill="595959"/>
                  <w:vAlign w:val="center"/>
                </w:tcPr>
                <w:p w14:paraId="3B26B1FA" w14:textId="77777777" w:rsidR="00145DED" w:rsidRPr="00145DED" w:rsidRDefault="009328AD" w:rsidP="002E0D12">
                  <w:pPr>
                    <w:pStyle w:val="Heading3"/>
                    <w:rPr>
                      <w:sz w:val="24"/>
                      <w:szCs w:val="24"/>
                    </w:rPr>
                  </w:pPr>
                  <w:r>
                    <w:rPr>
                      <w:sz w:val="24"/>
                      <w:szCs w:val="24"/>
                    </w:rPr>
                    <w:t>Pitching</w:t>
                  </w:r>
                </w:p>
              </w:tc>
            </w:tr>
          </w:tbl>
          <w:p w14:paraId="0244B1A3" w14:textId="77777777" w:rsidR="00145DED" w:rsidRPr="00145DED" w:rsidRDefault="00145DED" w:rsidP="00145DED">
            <w:pPr>
              <w:ind w:left="720" w:hanging="360"/>
              <w:rPr>
                <w:rFonts w:ascii="Calibri" w:hAnsi="Calibri" w:cs="Calibri"/>
                <w:bCs/>
              </w:rPr>
            </w:pPr>
          </w:p>
        </w:tc>
      </w:tr>
      <w:tr w:rsidR="00145DED" w:rsidRPr="005114CE" w14:paraId="3082C133" w14:textId="77777777" w:rsidTr="00145DED">
        <w:trPr>
          <w:trHeight w:val="144"/>
          <w:jc w:val="center"/>
        </w:trPr>
        <w:tc>
          <w:tcPr>
            <w:tcW w:w="10080" w:type="dxa"/>
            <w:vAlign w:val="bottom"/>
          </w:tcPr>
          <w:p w14:paraId="054B3025" w14:textId="77777777" w:rsidR="00145DED" w:rsidRPr="00145DED" w:rsidRDefault="00145DED" w:rsidP="00145DED">
            <w:pPr>
              <w:ind w:left="720" w:hanging="360"/>
              <w:rPr>
                <w:rFonts w:ascii="Calibri" w:hAnsi="Calibri" w:cs="Calibri"/>
                <w:bCs/>
              </w:rPr>
            </w:pPr>
          </w:p>
        </w:tc>
      </w:tr>
      <w:tr w:rsidR="00145DED" w14:paraId="7B92EF96" w14:textId="77777777" w:rsidTr="00145DED">
        <w:trPr>
          <w:trHeight w:val="144"/>
          <w:jc w:val="center"/>
        </w:trPr>
        <w:tc>
          <w:tcPr>
            <w:tcW w:w="10080" w:type="dxa"/>
            <w:vAlign w:val="bottom"/>
          </w:tcPr>
          <w:p w14:paraId="233A9F7D" w14:textId="77777777" w:rsidR="00D6650E" w:rsidRPr="00D6650E" w:rsidRDefault="007B6BFD" w:rsidP="00D6650E">
            <w:pPr>
              <w:numPr>
                <w:ilvl w:val="0"/>
                <w:numId w:val="22"/>
              </w:numPr>
              <w:rPr>
                <w:rFonts w:ascii="Calibri" w:hAnsi="Calibri" w:cs="Calibri"/>
                <w:bCs/>
              </w:rPr>
            </w:pPr>
            <w:r>
              <w:rPr>
                <w:rFonts w:ascii="Calibri" w:hAnsi="Calibri" w:cs="Calibri"/>
                <w:bCs/>
              </w:rPr>
              <w:t>5</w:t>
            </w:r>
            <w:r w:rsidRPr="007B6BFD">
              <w:rPr>
                <w:rFonts w:ascii="Calibri" w:hAnsi="Calibri" w:cs="Calibri"/>
                <w:bCs/>
                <w:vertAlign w:val="superscript"/>
              </w:rPr>
              <w:t>th</w:t>
            </w:r>
            <w:r>
              <w:rPr>
                <w:rFonts w:ascii="Calibri" w:hAnsi="Calibri" w:cs="Calibri"/>
                <w:bCs/>
              </w:rPr>
              <w:t>-6</w:t>
            </w:r>
            <w:r w:rsidRPr="007B6BFD">
              <w:rPr>
                <w:rFonts w:ascii="Calibri" w:hAnsi="Calibri" w:cs="Calibri"/>
                <w:bCs/>
                <w:vertAlign w:val="superscript"/>
              </w:rPr>
              <w:t>th</w:t>
            </w:r>
            <w:r>
              <w:rPr>
                <w:rFonts w:ascii="Calibri" w:hAnsi="Calibri" w:cs="Calibri"/>
                <w:bCs/>
              </w:rPr>
              <w:t xml:space="preserve"> </w:t>
            </w:r>
            <w:r w:rsidR="00D6650E">
              <w:rPr>
                <w:rFonts w:ascii="Calibri" w:hAnsi="Calibri" w:cs="Calibri"/>
                <w:bCs/>
              </w:rPr>
              <w:t>Softball – 40 feet</w:t>
            </w:r>
          </w:p>
          <w:p w14:paraId="1B054FB6" w14:textId="77777777" w:rsidR="00145DED" w:rsidRDefault="007B6BFD" w:rsidP="00D1212F">
            <w:pPr>
              <w:numPr>
                <w:ilvl w:val="0"/>
                <w:numId w:val="22"/>
              </w:numPr>
              <w:rPr>
                <w:rFonts w:ascii="Calibri" w:hAnsi="Calibri" w:cs="Calibri"/>
                <w:bCs/>
              </w:rPr>
            </w:pPr>
            <w:r>
              <w:rPr>
                <w:rFonts w:ascii="Calibri" w:hAnsi="Calibri" w:cs="Calibri"/>
                <w:bCs/>
              </w:rPr>
              <w:t>5</w:t>
            </w:r>
            <w:r w:rsidRPr="007B6BFD">
              <w:rPr>
                <w:rFonts w:ascii="Calibri" w:hAnsi="Calibri" w:cs="Calibri"/>
                <w:bCs/>
                <w:vertAlign w:val="superscript"/>
              </w:rPr>
              <w:t>th</w:t>
            </w:r>
            <w:r>
              <w:rPr>
                <w:rFonts w:ascii="Calibri" w:hAnsi="Calibri" w:cs="Calibri"/>
                <w:bCs/>
              </w:rPr>
              <w:t>-6</w:t>
            </w:r>
            <w:r w:rsidRPr="007B6BFD">
              <w:rPr>
                <w:rFonts w:ascii="Calibri" w:hAnsi="Calibri" w:cs="Calibri"/>
                <w:bCs/>
                <w:vertAlign w:val="superscript"/>
              </w:rPr>
              <w:t>th</w:t>
            </w:r>
            <w:r>
              <w:rPr>
                <w:rFonts w:ascii="Calibri" w:hAnsi="Calibri" w:cs="Calibri"/>
                <w:bCs/>
              </w:rPr>
              <w:t xml:space="preserve"> </w:t>
            </w:r>
            <w:r w:rsidR="00D6650E">
              <w:rPr>
                <w:rFonts w:ascii="Calibri" w:hAnsi="Calibri" w:cs="Calibri"/>
                <w:bCs/>
              </w:rPr>
              <w:t>Baseball – 46</w:t>
            </w:r>
            <w:r w:rsidR="00D1212F">
              <w:rPr>
                <w:rFonts w:ascii="Calibri" w:hAnsi="Calibri" w:cs="Calibri"/>
                <w:bCs/>
              </w:rPr>
              <w:t xml:space="preserve"> feet</w:t>
            </w:r>
          </w:p>
          <w:p w14:paraId="35CFAFAA" w14:textId="77777777" w:rsidR="009328AD" w:rsidRPr="005A116A" w:rsidRDefault="00D1212F" w:rsidP="005A116A">
            <w:pPr>
              <w:pStyle w:val="ListParagraph"/>
              <w:numPr>
                <w:ilvl w:val="0"/>
                <w:numId w:val="22"/>
              </w:numPr>
              <w:rPr>
                <w:rFonts w:asciiTheme="minorHAnsi" w:hAnsiTheme="minorHAnsi" w:cstheme="minorHAnsi"/>
              </w:rPr>
            </w:pPr>
            <w:r w:rsidRPr="009328AD">
              <w:rPr>
                <w:rFonts w:ascii="Calibri" w:hAnsi="Calibri" w:cs="Calibri"/>
                <w:bCs/>
              </w:rPr>
              <w:t xml:space="preserve">Baseball Only: </w:t>
            </w:r>
            <w:r w:rsidRPr="009328AD">
              <w:rPr>
                <w:rFonts w:asciiTheme="minorHAnsi" w:hAnsiTheme="minorHAnsi" w:cstheme="minorHAnsi"/>
              </w:rPr>
              <w:t>A player may only pit</w:t>
            </w:r>
            <w:r>
              <w:rPr>
                <w:rFonts w:asciiTheme="minorHAnsi" w:hAnsiTheme="minorHAnsi" w:cstheme="minorHAnsi"/>
              </w:rPr>
              <w:t>ch in 3 innings per game.  A</w:t>
            </w:r>
            <w:r w:rsidRPr="009328AD">
              <w:rPr>
                <w:rFonts w:asciiTheme="minorHAnsi" w:hAnsiTheme="minorHAnsi" w:cstheme="minorHAnsi"/>
              </w:rPr>
              <w:t xml:space="preserve"> total of 6 innings in one calendar week.</w:t>
            </w:r>
            <w:r>
              <w:rPr>
                <w:rFonts w:asciiTheme="minorHAnsi" w:hAnsiTheme="minorHAnsi" w:cstheme="minorHAnsi"/>
              </w:rPr>
              <w:t xml:space="preserve"> (</w:t>
            </w:r>
            <w:r w:rsidRPr="00D1212F">
              <w:rPr>
                <w:rFonts w:asciiTheme="minorHAnsi" w:hAnsiTheme="minorHAnsi" w:cstheme="minorHAnsi"/>
              </w:rPr>
              <w:t>Delivery of a single pitch constitutes having pitched in an inning.</w:t>
            </w:r>
            <w:r>
              <w:rPr>
                <w:rFonts w:asciiTheme="minorHAnsi" w:hAnsiTheme="minorHAnsi" w:cstheme="minorHAnsi"/>
              </w:rPr>
              <w:t>)</w:t>
            </w:r>
          </w:p>
        </w:tc>
      </w:tr>
    </w:tbl>
    <w:p w14:paraId="4EFE3DBC" w14:textId="77777777" w:rsidR="00145DED" w:rsidRDefault="00145DED" w:rsidP="00145DED">
      <w:pPr>
        <w:ind w:left="720"/>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145DED" w:rsidRPr="00145DED" w14:paraId="4C199CA9" w14:textId="77777777" w:rsidTr="002E0D12">
        <w:trPr>
          <w:trHeight w:val="288"/>
          <w:jc w:val="center"/>
        </w:trPr>
        <w:tc>
          <w:tcPr>
            <w:tcW w:w="10080" w:type="dxa"/>
            <w:shd w:val="clear" w:color="auto" w:fill="595959"/>
            <w:vAlign w:val="center"/>
          </w:tcPr>
          <w:p w14:paraId="0A933309" w14:textId="77777777" w:rsidR="00145DED" w:rsidRPr="00145DED" w:rsidRDefault="00145DED" w:rsidP="002E0D12">
            <w:pPr>
              <w:pStyle w:val="Heading3"/>
              <w:rPr>
                <w:sz w:val="24"/>
                <w:szCs w:val="24"/>
              </w:rPr>
            </w:pPr>
            <w:r>
              <w:rPr>
                <w:sz w:val="24"/>
                <w:szCs w:val="24"/>
              </w:rPr>
              <w:t>Base Distance</w:t>
            </w:r>
          </w:p>
        </w:tc>
      </w:tr>
    </w:tbl>
    <w:p w14:paraId="0D9BE8AC" w14:textId="77777777" w:rsidR="00145DED" w:rsidRDefault="00145DED" w:rsidP="00145DED"/>
    <w:p w14:paraId="3139C9D4" w14:textId="77777777" w:rsidR="00D6650E" w:rsidRPr="00D6650E" w:rsidRDefault="007B6BFD" w:rsidP="00D6650E">
      <w:pPr>
        <w:numPr>
          <w:ilvl w:val="0"/>
          <w:numId w:val="18"/>
        </w:numPr>
        <w:rPr>
          <w:rFonts w:asciiTheme="minorHAnsi" w:hAnsiTheme="minorHAnsi" w:cstheme="minorHAnsi"/>
        </w:rPr>
      </w:pPr>
      <w:r>
        <w:rPr>
          <w:rFonts w:ascii="Calibri" w:hAnsi="Calibri" w:cs="Calibri"/>
          <w:bCs/>
        </w:rPr>
        <w:t>5</w:t>
      </w:r>
      <w:r w:rsidRPr="007B6BFD">
        <w:rPr>
          <w:rFonts w:ascii="Calibri" w:hAnsi="Calibri" w:cs="Calibri"/>
          <w:bCs/>
          <w:vertAlign w:val="superscript"/>
        </w:rPr>
        <w:t>th</w:t>
      </w:r>
      <w:r>
        <w:rPr>
          <w:rFonts w:ascii="Calibri" w:hAnsi="Calibri" w:cs="Calibri"/>
          <w:bCs/>
        </w:rPr>
        <w:t>-6</w:t>
      </w:r>
      <w:r w:rsidRPr="007B6BFD">
        <w:rPr>
          <w:rFonts w:ascii="Calibri" w:hAnsi="Calibri" w:cs="Calibri"/>
          <w:bCs/>
          <w:vertAlign w:val="superscript"/>
        </w:rPr>
        <w:t>th</w:t>
      </w:r>
      <w:r>
        <w:rPr>
          <w:rFonts w:ascii="Calibri" w:hAnsi="Calibri" w:cs="Calibri"/>
          <w:bCs/>
        </w:rPr>
        <w:t xml:space="preserve"> </w:t>
      </w:r>
      <w:r w:rsidR="00D6650E">
        <w:rPr>
          <w:rFonts w:asciiTheme="minorHAnsi" w:hAnsiTheme="minorHAnsi" w:cstheme="minorHAnsi"/>
        </w:rPr>
        <w:t xml:space="preserve">Softball – 60 feet </w:t>
      </w:r>
    </w:p>
    <w:p w14:paraId="11009E77" w14:textId="77777777" w:rsidR="00145DED" w:rsidRDefault="007B6BFD" w:rsidP="00145DED">
      <w:pPr>
        <w:numPr>
          <w:ilvl w:val="0"/>
          <w:numId w:val="18"/>
        </w:numPr>
        <w:rPr>
          <w:rFonts w:asciiTheme="minorHAnsi" w:hAnsiTheme="minorHAnsi" w:cstheme="minorHAnsi"/>
        </w:rPr>
      </w:pPr>
      <w:r>
        <w:rPr>
          <w:rFonts w:ascii="Calibri" w:hAnsi="Calibri" w:cs="Calibri"/>
          <w:bCs/>
        </w:rPr>
        <w:t>5</w:t>
      </w:r>
      <w:r w:rsidRPr="007B6BFD">
        <w:rPr>
          <w:rFonts w:ascii="Calibri" w:hAnsi="Calibri" w:cs="Calibri"/>
          <w:bCs/>
          <w:vertAlign w:val="superscript"/>
        </w:rPr>
        <w:t>th</w:t>
      </w:r>
      <w:r>
        <w:rPr>
          <w:rFonts w:ascii="Calibri" w:hAnsi="Calibri" w:cs="Calibri"/>
          <w:bCs/>
        </w:rPr>
        <w:t>-6</w:t>
      </w:r>
      <w:r w:rsidRPr="007B6BFD">
        <w:rPr>
          <w:rFonts w:ascii="Calibri" w:hAnsi="Calibri" w:cs="Calibri"/>
          <w:bCs/>
          <w:vertAlign w:val="superscript"/>
        </w:rPr>
        <w:t>th</w:t>
      </w:r>
      <w:r>
        <w:rPr>
          <w:rFonts w:ascii="Calibri" w:hAnsi="Calibri" w:cs="Calibri"/>
          <w:bCs/>
        </w:rPr>
        <w:t xml:space="preserve"> </w:t>
      </w:r>
      <w:r w:rsidR="00D6650E">
        <w:rPr>
          <w:rFonts w:asciiTheme="minorHAnsi" w:hAnsiTheme="minorHAnsi" w:cstheme="minorHAnsi"/>
        </w:rPr>
        <w:t>Baseball – 7</w:t>
      </w:r>
      <w:r w:rsidR="00D1212F">
        <w:rPr>
          <w:rFonts w:asciiTheme="minorHAnsi" w:hAnsiTheme="minorHAnsi" w:cstheme="minorHAnsi"/>
        </w:rPr>
        <w:t>0 feet</w:t>
      </w:r>
    </w:p>
    <w:p w14:paraId="5FCBE38A" w14:textId="77777777" w:rsidR="00D1212F" w:rsidRDefault="00D1212F" w:rsidP="00D1212F">
      <w:pPr>
        <w:rPr>
          <w:rFonts w:asciiTheme="minorHAnsi" w:hAnsiTheme="minorHAnsi" w:cstheme="minorHAnsi"/>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D1212F" w:rsidRPr="005175EE" w14:paraId="0F3DF848" w14:textId="77777777" w:rsidTr="00200996">
        <w:trPr>
          <w:trHeight w:val="288"/>
          <w:jc w:val="center"/>
        </w:trPr>
        <w:tc>
          <w:tcPr>
            <w:tcW w:w="10080" w:type="dxa"/>
            <w:shd w:val="clear" w:color="auto" w:fill="595959"/>
            <w:vAlign w:val="center"/>
          </w:tcPr>
          <w:p w14:paraId="2BE51AB2" w14:textId="77777777" w:rsidR="00D1212F" w:rsidRPr="005175EE" w:rsidRDefault="00D1212F" w:rsidP="00200996">
            <w:pPr>
              <w:spacing w:before="40" w:after="40"/>
              <w:jc w:val="center"/>
              <w:outlineLvl w:val="2"/>
              <w:rPr>
                <w:rFonts w:ascii="Tahoma" w:hAnsi="Tahoma"/>
                <w:b/>
                <w:smallCaps/>
                <w:color w:val="FFFFFF"/>
              </w:rPr>
            </w:pPr>
            <w:r w:rsidRPr="005175EE">
              <w:rPr>
                <w:rFonts w:ascii="Tahoma" w:hAnsi="Tahoma"/>
                <w:b/>
                <w:smallCaps/>
                <w:color w:val="FFFFFF"/>
              </w:rPr>
              <w:t>Playing Time</w:t>
            </w:r>
          </w:p>
        </w:tc>
      </w:tr>
      <w:tr w:rsidR="00D1212F" w:rsidRPr="005175EE" w14:paraId="305FA97D" w14:textId="77777777" w:rsidTr="00200996">
        <w:trPr>
          <w:trHeight w:hRule="exact" w:val="144"/>
          <w:jc w:val="center"/>
        </w:trPr>
        <w:tc>
          <w:tcPr>
            <w:tcW w:w="10080" w:type="dxa"/>
            <w:vAlign w:val="bottom"/>
          </w:tcPr>
          <w:p w14:paraId="576A9EEC" w14:textId="77777777" w:rsidR="00D1212F" w:rsidRPr="005175EE" w:rsidRDefault="00D1212F" w:rsidP="00200996">
            <w:pPr>
              <w:spacing w:after="40"/>
              <w:jc w:val="right"/>
              <w:rPr>
                <w:rFonts w:ascii="Tahoma" w:hAnsi="Tahoma"/>
                <w:sz w:val="18"/>
                <w:szCs w:val="19"/>
              </w:rPr>
            </w:pPr>
          </w:p>
        </w:tc>
      </w:tr>
      <w:tr w:rsidR="00D1212F" w:rsidRPr="005175EE" w14:paraId="4BB4F7B6" w14:textId="77777777" w:rsidTr="00200996">
        <w:trPr>
          <w:trHeight w:val="144"/>
          <w:jc w:val="center"/>
        </w:trPr>
        <w:tc>
          <w:tcPr>
            <w:tcW w:w="10080" w:type="dxa"/>
            <w:vAlign w:val="bottom"/>
          </w:tcPr>
          <w:p w14:paraId="60F5ED82" w14:textId="77777777" w:rsidR="00D1212F" w:rsidRPr="005175EE" w:rsidRDefault="00D1212F" w:rsidP="00D1212F">
            <w:pPr>
              <w:numPr>
                <w:ilvl w:val="0"/>
                <w:numId w:val="23"/>
              </w:numPr>
              <w:contextualSpacing/>
              <w:rPr>
                <w:rFonts w:ascii="Calibri" w:hAnsi="Calibri" w:cs="Calibri"/>
                <w:bCs/>
              </w:rPr>
            </w:pPr>
            <w:r w:rsidRPr="005175EE">
              <w:rPr>
                <w:rFonts w:asciiTheme="minorHAnsi" w:eastAsia="Batang" w:hAnsiTheme="minorHAnsi" w:cstheme="minorHAnsi"/>
                <w:b/>
              </w:rPr>
              <w:t xml:space="preserve">All </w:t>
            </w:r>
            <w:r w:rsidRPr="005175EE">
              <w:rPr>
                <w:rFonts w:asciiTheme="minorHAnsi" w:eastAsia="Batang" w:hAnsiTheme="minorHAnsi" w:cstheme="minorHAnsi"/>
              </w:rPr>
              <w:t>players must play in at least 2 innings on Defense</w:t>
            </w:r>
            <w:r w:rsidRPr="005175EE">
              <w:rPr>
                <w:rFonts w:asciiTheme="minorHAnsi" w:eastAsia="Batang" w:hAnsiTheme="minorHAnsi" w:cstheme="minorHAnsi"/>
                <w:b/>
              </w:rPr>
              <w:t xml:space="preserve"> </w:t>
            </w:r>
          </w:p>
          <w:p w14:paraId="55A590E8" w14:textId="77777777" w:rsidR="00D1212F" w:rsidRPr="005175EE" w:rsidRDefault="00D1212F" w:rsidP="00D1212F">
            <w:pPr>
              <w:numPr>
                <w:ilvl w:val="0"/>
                <w:numId w:val="23"/>
              </w:numPr>
              <w:contextualSpacing/>
              <w:rPr>
                <w:rFonts w:ascii="Calibri" w:hAnsi="Calibri" w:cs="Calibri"/>
                <w:bCs/>
              </w:rPr>
            </w:pPr>
            <w:r w:rsidRPr="005175EE">
              <w:rPr>
                <w:rFonts w:asciiTheme="minorHAnsi" w:eastAsia="Batang" w:hAnsiTheme="minorHAnsi" w:cstheme="minorHAnsi"/>
                <w:b/>
              </w:rPr>
              <w:t>All</w:t>
            </w:r>
            <w:r w:rsidRPr="005175EE">
              <w:rPr>
                <w:rFonts w:asciiTheme="minorHAnsi" w:eastAsia="Batang" w:hAnsiTheme="minorHAnsi" w:cstheme="minorHAnsi"/>
              </w:rPr>
              <w:t xml:space="preserve"> players will bat on Offense.</w:t>
            </w:r>
          </w:p>
        </w:tc>
      </w:tr>
    </w:tbl>
    <w:p w14:paraId="788FDC60" w14:textId="77777777" w:rsidR="00D1212F" w:rsidRDefault="00D1212F" w:rsidP="00D1212F">
      <w:pPr>
        <w:rPr>
          <w:rFonts w:asciiTheme="minorHAnsi" w:hAnsiTheme="minorHAnsi" w:cstheme="minorHAnsi"/>
        </w:rPr>
      </w:pPr>
    </w:p>
    <w:p w14:paraId="42065838" w14:textId="77777777" w:rsidR="00145DED" w:rsidRDefault="00145DED" w:rsidP="00145DED">
      <w:pPr>
        <w:ind w:left="720"/>
        <w:rPr>
          <w:rFonts w:asciiTheme="minorHAnsi" w:hAnsiTheme="minorHAnsi" w:cstheme="minorHAnsi"/>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145DED" w:rsidRPr="00145DED" w14:paraId="46A7BE1C" w14:textId="77777777" w:rsidTr="002E0D12">
        <w:trPr>
          <w:trHeight w:val="288"/>
          <w:jc w:val="center"/>
        </w:trPr>
        <w:tc>
          <w:tcPr>
            <w:tcW w:w="10080" w:type="dxa"/>
            <w:shd w:val="clear" w:color="auto" w:fill="595959"/>
            <w:vAlign w:val="center"/>
          </w:tcPr>
          <w:p w14:paraId="0873343D" w14:textId="77777777" w:rsidR="00145DED" w:rsidRPr="00145DED" w:rsidRDefault="009328AD" w:rsidP="002E0D12">
            <w:pPr>
              <w:pStyle w:val="Heading3"/>
              <w:rPr>
                <w:sz w:val="24"/>
                <w:szCs w:val="24"/>
              </w:rPr>
            </w:pPr>
            <w:r>
              <w:rPr>
                <w:sz w:val="24"/>
                <w:szCs w:val="24"/>
              </w:rPr>
              <w:t>Uniform</w:t>
            </w:r>
          </w:p>
        </w:tc>
      </w:tr>
    </w:tbl>
    <w:p w14:paraId="2C35099F" w14:textId="77777777" w:rsidR="00145DED" w:rsidRDefault="00145DED" w:rsidP="00145DED"/>
    <w:p w14:paraId="09BEDD40" w14:textId="77777777" w:rsidR="009328AD" w:rsidRPr="00D1212F" w:rsidRDefault="009328AD" w:rsidP="00D1212F">
      <w:pPr>
        <w:numPr>
          <w:ilvl w:val="0"/>
          <w:numId w:val="19"/>
        </w:numPr>
        <w:rPr>
          <w:rFonts w:ascii="Calibri" w:hAnsi="Calibri" w:cs="Calibri"/>
          <w:bCs/>
        </w:rPr>
      </w:pPr>
      <w:r>
        <w:rPr>
          <w:rFonts w:ascii="Calibri" w:hAnsi="Calibri" w:cs="Calibri"/>
          <w:bCs/>
        </w:rPr>
        <w:t>No Metal Cleats are allowed</w:t>
      </w:r>
    </w:p>
    <w:p w14:paraId="7A3A9479" w14:textId="77777777" w:rsidR="009328AD" w:rsidRDefault="009328AD" w:rsidP="00145DED">
      <w:pPr>
        <w:numPr>
          <w:ilvl w:val="0"/>
          <w:numId w:val="19"/>
        </w:numPr>
        <w:rPr>
          <w:rFonts w:ascii="Calibri" w:hAnsi="Calibri" w:cs="Calibri"/>
          <w:bCs/>
        </w:rPr>
      </w:pPr>
      <w:r>
        <w:rPr>
          <w:rFonts w:ascii="Calibri" w:hAnsi="Calibri" w:cs="Calibri"/>
          <w:bCs/>
        </w:rPr>
        <w:t>Baseball: Long pants should be worn</w:t>
      </w:r>
    </w:p>
    <w:p w14:paraId="345ED6F3" w14:textId="77777777" w:rsidR="009328AD" w:rsidRDefault="009328AD" w:rsidP="00145DED">
      <w:pPr>
        <w:numPr>
          <w:ilvl w:val="0"/>
          <w:numId w:val="19"/>
        </w:numPr>
        <w:rPr>
          <w:rFonts w:ascii="Calibri" w:hAnsi="Calibri" w:cs="Calibri"/>
          <w:bCs/>
        </w:rPr>
      </w:pPr>
      <w:r>
        <w:rPr>
          <w:rFonts w:ascii="Calibri" w:hAnsi="Calibri" w:cs="Calibri"/>
          <w:bCs/>
        </w:rPr>
        <w:t>Softball: shorts can be worn with slider shorts underneath.</w:t>
      </w:r>
    </w:p>
    <w:p w14:paraId="3568FED2" w14:textId="77777777" w:rsidR="008E7E66" w:rsidRPr="008E7E66" w:rsidRDefault="008E7E66" w:rsidP="008E7E66">
      <w:pPr>
        <w:ind w:left="360"/>
        <w:rPr>
          <w:rFonts w:ascii="Calibri" w:hAnsi="Calibri" w:cs="Calibri"/>
          <w:bCs/>
        </w:rPr>
      </w:pPr>
    </w:p>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8E7E66" w:rsidRPr="00145DED" w14:paraId="021F293E" w14:textId="77777777" w:rsidTr="00200996">
        <w:trPr>
          <w:trHeight w:val="288"/>
          <w:jc w:val="center"/>
        </w:trPr>
        <w:tc>
          <w:tcPr>
            <w:tcW w:w="10080" w:type="dxa"/>
            <w:shd w:val="clear" w:color="auto" w:fill="595959"/>
            <w:vAlign w:val="center"/>
          </w:tcPr>
          <w:p w14:paraId="18049043" w14:textId="77777777" w:rsidR="008E7E66" w:rsidRPr="00145DED" w:rsidRDefault="00D1212F" w:rsidP="00200996">
            <w:pPr>
              <w:pStyle w:val="Heading3"/>
              <w:rPr>
                <w:sz w:val="24"/>
                <w:szCs w:val="24"/>
              </w:rPr>
            </w:pPr>
            <w:r>
              <w:rPr>
                <w:sz w:val="24"/>
                <w:szCs w:val="24"/>
              </w:rPr>
              <w:t>Sportsmanship</w:t>
            </w:r>
          </w:p>
        </w:tc>
      </w:tr>
    </w:tbl>
    <w:p w14:paraId="007DED45" w14:textId="77777777" w:rsidR="008E7E66" w:rsidRPr="00901016" w:rsidRDefault="008E7E66" w:rsidP="00901016">
      <w:pPr>
        <w:rPr>
          <w:rFonts w:ascii="Calibri" w:hAnsi="Calibri" w:cs="Calibri"/>
          <w:bCs/>
        </w:rPr>
      </w:pPr>
    </w:p>
    <w:p w14:paraId="7A0416F4" w14:textId="77777777" w:rsidR="001F24E4" w:rsidRDefault="001F24E4" w:rsidP="001F24E4">
      <w:pPr>
        <w:pStyle w:val="ListParagraph"/>
        <w:numPr>
          <w:ilvl w:val="0"/>
          <w:numId w:val="19"/>
        </w:numPr>
        <w:rPr>
          <w:rFonts w:ascii="Calibri" w:hAnsi="Calibri" w:cs="Calibri"/>
          <w:bCs/>
        </w:rPr>
      </w:pPr>
      <w:r w:rsidRPr="001F24E4">
        <w:rPr>
          <w:rFonts w:ascii="Calibri" w:hAnsi="Calibri" w:cs="Calibri"/>
          <w:bCs/>
        </w:rPr>
        <w:t>We encourage all spectators and participants not to question or argue with the decisions of the umpire.  An important part of this program will be to teach good sportsmanship and learn to accept all decisions rendered.</w:t>
      </w:r>
    </w:p>
    <w:p w14:paraId="09F189E5" w14:textId="77777777" w:rsidR="003A2DF7" w:rsidRDefault="003A2DF7" w:rsidP="003A2DF7">
      <w:pPr>
        <w:numPr>
          <w:ilvl w:val="0"/>
          <w:numId w:val="19"/>
        </w:numPr>
        <w:rPr>
          <w:rFonts w:ascii="Calibri" w:hAnsi="Calibri" w:cs="Calibri"/>
          <w:bCs/>
        </w:rPr>
      </w:pPr>
      <w:r>
        <w:rPr>
          <w:rFonts w:ascii="Calibri" w:hAnsi="Calibri" w:cs="Calibri"/>
          <w:bCs/>
        </w:rPr>
        <w:t>No Profane or Abusive Language is allowed!!!!!   Or the player will be ejected.</w:t>
      </w:r>
    </w:p>
    <w:p w14:paraId="1243D536" w14:textId="77777777" w:rsidR="003A2DF7" w:rsidRPr="001F24E4" w:rsidRDefault="003A2DF7" w:rsidP="003A2DF7">
      <w:pPr>
        <w:pStyle w:val="ListParagraph"/>
        <w:rPr>
          <w:rFonts w:ascii="Calibri" w:hAnsi="Calibri" w:cs="Calibri"/>
          <w:bCs/>
        </w:rPr>
      </w:pPr>
    </w:p>
    <w:p w14:paraId="4F5722E0" w14:textId="77777777" w:rsidR="00145DED" w:rsidRPr="00145DED" w:rsidRDefault="00145DED" w:rsidP="009328AD">
      <w:pPr>
        <w:ind w:left="720"/>
        <w:rPr>
          <w:rFonts w:asciiTheme="minorHAnsi" w:hAnsiTheme="minorHAnsi" w:cstheme="minorHAnsi"/>
        </w:rPr>
      </w:pPr>
    </w:p>
    <w:sectPr w:rsidR="00145DED" w:rsidRPr="00145DED" w:rsidSect="00145DED">
      <w:pgSz w:w="12240" w:h="15840"/>
      <w:pgMar w:top="72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E6BA5" w14:textId="77777777" w:rsidR="0002703E" w:rsidRDefault="0002703E">
      <w:r>
        <w:separator/>
      </w:r>
    </w:p>
  </w:endnote>
  <w:endnote w:type="continuationSeparator" w:id="0">
    <w:p w14:paraId="30008B8A" w14:textId="77777777" w:rsidR="0002703E" w:rsidRDefault="000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DB44" w14:textId="77777777" w:rsidR="0002703E" w:rsidRDefault="0002703E">
      <w:r>
        <w:separator/>
      </w:r>
    </w:p>
  </w:footnote>
  <w:footnote w:type="continuationSeparator" w:id="0">
    <w:p w14:paraId="34632BA6" w14:textId="77777777" w:rsidR="0002703E" w:rsidRDefault="00027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70.25pt;height:167.25pt" o:bullet="t">
        <v:imagedata r:id="rId1" o:title="bball"/>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C30"/>
    <w:multiLevelType w:val="hybridMultilevel"/>
    <w:tmpl w:val="2CB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F1972"/>
    <w:multiLevelType w:val="hybridMultilevel"/>
    <w:tmpl w:val="AD6CAFFE"/>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43BA5"/>
    <w:multiLevelType w:val="hybridMultilevel"/>
    <w:tmpl w:val="DC9A82A6"/>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C7AE4"/>
    <w:multiLevelType w:val="hybridMultilevel"/>
    <w:tmpl w:val="B87AB748"/>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47065"/>
    <w:multiLevelType w:val="hybridMultilevel"/>
    <w:tmpl w:val="2660925A"/>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3053E"/>
    <w:multiLevelType w:val="hybridMultilevel"/>
    <w:tmpl w:val="A5460D9E"/>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D555E"/>
    <w:multiLevelType w:val="hybridMultilevel"/>
    <w:tmpl w:val="8E667C08"/>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2480347"/>
    <w:multiLevelType w:val="hybridMultilevel"/>
    <w:tmpl w:val="D624E098"/>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06C"/>
    <w:multiLevelType w:val="hybridMultilevel"/>
    <w:tmpl w:val="6216585C"/>
    <w:lvl w:ilvl="0" w:tplc="7722AE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19"/>
  </w:num>
  <w:num w:numId="15">
    <w:abstractNumId w:val="10"/>
  </w:num>
  <w:num w:numId="16">
    <w:abstractNumId w:val="11"/>
  </w:num>
  <w:num w:numId="17">
    <w:abstractNumId w:val="20"/>
  </w:num>
  <w:num w:numId="18">
    <w:abstractNumId w:val="12"/>
  </w:num>
  <w:num w:numId="19">
    <w:abstractNumId w:val="14"/>
  </w:num>
  <w:num w:numId="20">
    <w:abstractNumId w:val="21"/>
  </w:num>
  <w:num w:numId="21">
    <w:abstractNumId w:val="13"/>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DED"/>
    <w:rsid w:val="000071F7"/>
    <w:rsid w:val="000222BC"/>
    <w:rsid w:val="000231C5"/>
    <w:rsid w:val="0002703E"/>
    <w:rsid w:val="0002798A"/>
    <w:rsid w:val="00027E6C"/>
    <w:rsid w:val="00037E8C"/>
    <w:rsid w:val="000406CB"/>
    <w:rsid w:val="000658C5"/>
    <w:rsid w:val="0006613E"/>
    <w:rsid w:val="00074631"/>
    <w:rsid w:val="00083002"/>
    <w:rsid w:val="00087B85"/>
    <w:rsid w:val="00090E56"/>
    <w:rsid w:val="00096414"/>
    <w:rsid w:val="0009780B"/>
    <w:rsid w:val="000A01F1"/>
    <w:rsid w:val="000A3C5F"/>
    <w:rsid w:val="000C1163"/>
    <w:rsid w:val="000C1584"/>
    <w:rsid w:val="000C3BF9"/>
    <w:rsid w:val="000C608C"/>
    <w:rsid w:val="000D2539"/>
    <w:rsid w:val="000F2DF4"/>
    <w:rsid w:val="000F6783"/>
    <w:rsid w:val="00101C16"/>
    <w:rsid w:val="00104B99"/>
    <w:rsid w:val="00120C95"/>
    <w:rsid w:val="0014513C"/>
    <w:rsid w:val="00145DED"/>
    <w:rsid w:val="0014663E"/>
    <w:rsid w:val="00147667"/>
    <w:rsid w:val="00180664"/>
    <w:rsid w:val="001967EC"/>
    <w:rsid w:val="001A07E1"/>
    <w:rsid w:val="001A4132"/>
    <w:rsid w:val="001B6477"/>
    <w:rsid w:val="001B70F4"/>
    <w:rsid w:val="001C7F24"/>
    <w:rsid w:val="001F101F"/>
    <w:rsid w:val="001F24E4"/>
    <w:rsid w:val="00200996"/>
    <w:rsid w:val="002123A6"/>
    <w:rsid w:val="0024310C"/>
    <w:rsid w:val="00243386"/>
    <w:rsid w:val="00250014"/>
    <w:rsid w:val="00275BB5"/>
    <w:rsid w:val="00277CF7"/>
    <w:rsid w:val="00282E8F"/>
    <w:rsid w:val="00286F6A"/>
    <w:rsid w:val="00291C8C"/>
    <w:rsid w:val="002A1ECE"/>
    <w:rsid w:val="002A2510"/>
    <w:rsid w:val="002B27FD"/>
    <w:rsid w:val="002B4D1D"/>
    <w:rsid w:val="002C10B1"/>
    <w:rsid w:val="002D1A1E"/>
    <w:rsid w:val="002D222A"/>
    <w:rsid w:val="002E0D12"/>
    <w:rsid w:val="002E6BF2"/>
    <w:rsid w:val="002F0FCC"/>
    <w:rsid w:val="002F20BB"/>
    <w:rsid w:val="0030690C"/>
    <w:rsid w:val="003076FD"/>
    <w:rsid w:val="00311CD9"/>
    <w:rsid w:val="0031415B"/>
    <w:rsid w:val="00317005"/>
    <w:rsid w:val="00324773"/>
    <w:rsid w:val="0033501D"/>
    <w:rsid w:val="00335259"/>
    <w:rsid w:val="003767A0"/>
    <w:rsid w:val="003929F1"/>
    <w:rsid w:val="003A1B63"/>
    <w:rsid w:val="003A2DF7"/>
    <w:rsid w:val="003A41A1"/>
    <w:rsid w:val="003B2326"/>
    <w:rsid w:val="003B3690"/>
    <w:rsid w:val="003D7C40"/>
    <w:rsid w:val="003E7647"/>
    <w:rsid w:val="004059A7"/>
    <w:rsid w:val="00424121"/>
    <w:rsid w:val="00435C6D"/>
    <w:rsid w:val="00437ED0"/>
    <w:rsid w:val="00440CD8"/>
    <w:rsid w:val="00442679"/>
    <w:rsid w:val="00443837"/>
    <w:rsid w:val="004461AD"/>
    <w:rsid w:val="00450F66"/>
    <w:rsid w:val="00452975"/>
    <w:rsid w:val="00461739"/>
    <w:rsid w:val="00467865"/>
    <w:rsid w:val="00470CF2"/>
    <w:rsid w:val="00470E86"/>
    <w:rsid w:val="0048685F"/>
    <w:rsid w:val="004A1437"/>
    <w:rsid w:val="004A4198"/>
    <w:rsid w:val="004A54EA"/>
    <w:rsid w:val="004B0578"/>
    <w:rsid w:val="004B782B"/>
    <w:rsid w:val="004C24ED"/>
    <w:rsid w:val="004C5636"/>
    <w:rsid w:val="004D5952"/>
    <w:rsid w:val="004D702E"/>
    <w:rsid w:val="004E34C6"/>
    <w:rsid w:val="004F62AD"/>
    <w:rsid w:val="00501AE8"/>
    <w:rsid w:val="00504B65"/>
    <w:rsid w:val="00510C88"/>
    <w:rsid w:val="005114CE"/>
    <w:rsid w:val="005162F1"/>
    <w:rsid w:val="0052122B"/>
    <w:rsid w:val="0055190E"/>
    <w:rsid w:val="005557F6"/>
    <w:rsid w:val="00563778"/>
    <w:rsid w:val="00571C30"/>
    <w:rsid w:val="0059011D"/>
    <w:rsid w:val="005A116A"/>
    <w:rsid w:val="005A6B4A"/>
    <w:rsid w:val="005B4AE2"/>
    <w:rsid w:val="005B7A0D"/>
    <w:rsid w:val="005D1D55"/>
    <w:rsid w:val="005D50EE"/>
    <w:rsid w:val="005E63CC"/>
    <w:rsid w:val="005F6E87"/>
    <w:rsid w:val="00613129"/>
    <w:rsid w:val="00617C65"/>
    <w:rsid w:val="00632725"/>
    <w:rsid w:val="0064307A"/>
    <w:rsid w:val="0066051C"/>
    <w:rsid w:val="006764D3"/>
    <w:rsid w:val="00692FAE"/>
    <w:rsid w:val="006949C7"/>
    <w:rsid w:val="00695C3E"/>
    <w:rsid w:val="006B0006"/>
    <w:rsid w:val="006B03BF"/>
    <w:rsid w:val="006C4610"/>
    <w:rsid w:val="006D2635"/>
    <w:rsid w:val="006D779C"/>
    <w:rsid w:val="006E317B"/>
    <w:rsid w:val="006E4F63"/>
    <w:rsid w:val="006E729E"/>
    <w:rsid w:val="00720737"/>
    <w:rsid w:val="00721F3B"/>
    <w:rsid w:val="0072342F"/>
    <w:rsid w:val="007266E6"/>
    <w:rsid w:val="0072710B"/>
    <w:rsid w:val="007564F5"/>
    <w:rsid w:val="007602AC"/>
    <w:rsid w:val="00763B3C"/>
    <w:rsid w:val="007707D0"/>
    <w:rsid w:val="00774B67"/>
    <w:rsid w:val="0078226F"/>
    <w:rsid w:val="00793AC6"/>
    <w:rsid w:val="007A36BB"/>
    <w:rsid w:val="007A71DE"/>
    <w:rsid w:val="007B1481"/>
    <w:rsid w:val="007B199B"/>
    <w:rsid w:val="007B6119"/>
    <w:rsid w:val="007B6BFD"/>
    <w:rsid w:val="007D7B80"/>
    <w:rsid w:val="007E2A15"/>
    <w:rsid w:val="007E37A1"/>
    <w:rsid w:val="007E69C4"/>
    <w:rsid w:val="008107D6"/>
    <w:rsid w:val="00827CFA"/>
    <w:rsid w:val="00841645"/>
    <w:rsid w:val="00852EC6"/>
    <w:rsid w:val="00857A27"/>
    <w:rsid w:val="0086732A"/>
    <w:rsid w:val="0088782D"/>
    <w:rsid w:val="008B6F52"/>
    <w:rsid w:val="008B7081"/>
    <w:rsid w:val="008C75A3"/>
    <w:rsid w:val="008E72CF"/>
    <w:rsid w:val="008E7E66"/>
    <w:rsid w:val="008F3404"/>
    <w:rsid w:val="00901016"/>
    <w:rsid w:val="00902964"/>
    <w:rsid w:val="0090497E"/>
    <w:rsid w:val="00910933"/>
    <w:rsid w:val="0091176D"/>
    <w:rsid w:val="0091626C"/>
    <w:rsid w:val="00921137"/>
    <w:rsid w:val="009328AD"/>
    <w:rsid w:val="00937437"/>
    <w:rsid w:val="0093773B"/>
    <w:rsid w:val="0094790F"/>
    <w:rsid w:val="00961AF4"/>
    <w:rsid w:val="00961FA3"/>
    <w:rsid w:val="00966B90"/>
    <w:rsid w:val="009737B7"/>
    <w:rsid w:val="009802C4"/>
    <w:rsid w:val="009976D9"/>
    <w:rsid w:val="00997A3E"/>
    <w:rsid w:val="009A4EA3"/>
    <w:rsid w:val="009A55DC"/>
    <w:rsid w:val="009B4644"/>
    <w:rsid w:val="009C1C02"/>
    <w:rsid w:val="009C220D"/>
    <w:rsid w:val="009D3BE7"/>
    <w:rsid w:val="009E5B13"/>
    <w:rsid w:val="009F2E7C"/>
    <w:rsid w:val="00A15C1D"/>
    <w:rsid w:val="00A211B2"/>
    <w:rsid w:val="00A2302A"/>
    <w:rsid w:val="00A24CA4"/>
    <w:rsid w:val="00A2727E"/>
    <w:rsid w:val="00A35524"/>
    <w:rsid w:val="00A74F99"/>
    <w:rsid w:val="00A77622"/>
    <w:rsid w:val="00A82BA3"/>
    <w:rsid w:val="00A92012"/>
    <w:rsid w:val="00A94ACC"/>
    <w:rsid w:val="00AB30E3"/>
    <w:rsid w:val="00AD282D"/>
    <w:rsid w:val="00AE22BD"/>
    <w:rsid w:val="00AE6FA4"/>
    <w:rsid w:val="00B03907"/>
    <w:rsid w:val="00B11811"/>
    <w:rsid w:val="00B118A7"/>
    <w:rsid w:val="00B22393"/>
    <w:rsid w:val="00B24771"/>
    <w:rsid w:val="00B24D62"/>
    <w:rsid w:val="00B311E1"/>
    <w:rsid w:val="00B351B2"/>
    <w:rsid w:val="00B35880"/>
    <w:rsid w:val="00B4735C"/>
    <w:rsid w:val="00B77CB0"/>
    <w:rsid w:val="00B84A45"/>
    <w:rsid w:val="00B90EC2"/>
    <w:rsid w:val="00BA268F"/>
    <w:rsid w:val="00BA5BD9"/>
    <w:rsid w:val="00BD463D"/>
    <w:rsid w:val="00BE2DB7"/>
    <w:rsid w:val="00BF0AD9"/>
    <w:rsid w:val="00BF17F9"/>
    <w:rsid w:val="00BF7212"/>
    <w:rsid w:val="00C04EB9"/>
    <w:rsid w:val="00C079CA"/>
    <w:rsid w:val="00C132CE"/>
    <w:rsid w:val="00C133F3"/>
    <w:rsid w:val="00C255F7"/>
    <w:rsid w:val="00C32886"/>
    <w:rsid w:val="00C45322"/>
    <w:rsid w:val="00C67741"/>
    <w:rsid w:val="00C74647"/>
    <w:rsid w:val="00C76039"/>
    <w:rsid w:val="00C76480"/>
    <w:rsid w:val="00C92FD6"/>
    <w:rsid w:val="00CA13BB"/>
    <w:rsid w:val="00CB06CA"/>
    <w:rsid w:val="00CC3966"/>
    <w:rsid w:val="00CC6598"/>
    <w:rsid w:val="00CC6BB1"/>
    <w:rsid w:val="00CF3C6E"/>
    <w:rsid w:val="00D1212F"/>
    <w:rsid w:val="00D13B1C"/>
    <w:rsid w:val="00D14E73"/>
    <w:rsid w:val="00D37EE8"/>
    <w:rsid w:val="00D41655"/>
    <w:rsid w:val="00D559FC"/>
    <w:rsid w:val="00D6155E"/>
    <w:rsid w:val="00D6650E"/>
    <w:rsid w:val="00D76DCC"/>
    <w:rsid w:val="00D84D8F"/>
    <w:rsid w:val="00D96C41"/>
    <w:rsid w:val="00DB41EB"/>
    <w:rsid w:val="00DC47A2"/>
    <w:rsid w:val="00DE1551"/>
    <w:rsid w:val="00DE7FB7"/>
    <w:rsid w:val="00E20DDA"/>
    <w:rsid w:val="00E32A8B"/>
    <w:rsid w:val="00E36054"/>
    <w:rsid w:val="00E37E7B"/>
    <w:rsid w:val="00E46E04"/>
    <w:rsid w:val="00E65D5C"/>
    <w:rsid w:val="00E868D4"/>
    <w:rsid w:val="00E87396"/>
    <w:rsid w:val="00E87CE1"/>
    <w:rsid w:val="00EA1AEC"/>
    <w:rsid w:val="00EA44A1"/>
    <w:rsid w:val="00EB7858"/>
    <w:rsid w:val="00EC42A3"/>
    <w:rsid w:val="00EC5AA8"/>
    <w:rsid w:val="00EF7009"/>
    <w:rsid w:val="00F017C4"/>
    <w:rsid w:val="00F03FC7"/>
    <w:rsid w:val="00F07933"/>
    <w:rsid w:val="00F121EE"/>
    <w:rsid w:val="00F331D3"/>
    <w:rsid w:val="00F41461"/>
    <w:rsid w:val="00F52F8B"/>
    <w:rsid w:val="00F72993"/>
    <w:rsid w:val="00F76621"/>
    <w:rsid w:val="00F77038"/>
    <w:rsid w:val="00F83033"/>
    <w:rsid w:val="00F966AA"/>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3A8CC"/>
  <w15:docId w15:val="{C846EA26-D8A9-4ECA-8587-B896CF80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Paragraph">
    <w:name w:val="List Paragraph"/>
    <w:basedOn w:val="Normal"/>
    <w:uiPriority w:val="34"/>
    <w:qFormat/>
    <w:rsid w:val="0093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arkinson\Application%20Data\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Template>
  <TotalTime>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Godfrey</dc:creator>
  <cp:lastModifiedBy>Bryan Fife</cp:lastModifiedBy>
  <cp:revision>11</cp:revision>
  <cp:lastPrinted>2017-02-03T03:25:00Z</cp:lastPrinted>
  <dcterms:created xsi:type="dcterms:W3CDTF">2017-04-15T16:45:00Z</dcterms:created>
  <dcterms:modified xsi:type="dcterms:W3CDTF">2021-04-14T19:32:00Z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